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E62C" w14:textId="77777777" w:rsidR="00A77B3E" w:rsidRDefault="00D560E5">
      <w:pPr>
        <w:jc w:val="center"/>
        <w:rPr>
          <w:rStyle w:val="DefaultParagraphFont1"/>
        </w:rPr>
      </w:pPr>
      <w:r>
        <w:t>LIVE THE LIFE YOU WANT</w:t>
      </w:r>
    </w:p>
    <w:p w14:paraId="2931E60D" w14:textId="77777777" w:rsidR="00D30DEC" w:rsidRDefault="00D560E5">
      <w:pPr>
        <w:jc w:val="center"/>
      </w:pPr>
      <w:r>
        <w:t>VIRTUAL SENIOR RETREAT</w:t>
      </w:r>
    </w:p>
    <w:p w14:paraId="7A533FCF" w14:textId="77777777" w:rsidR="00D30DEC" w:rsidRDefault="00D30DEC"/>
    <w:p w14:paraId="66C3E627" w14:textId="77777777" w:rsidR="00D30DEC" w:rsidRDefault="00D560E5">
      <w:pPr>
        <w:jc w:val="center"/>
      </w:pPr>
      <w:r>
        <w:t>September 19-25 2021</w:t>
      </w:r>
    </w:p>
    <w:p w14:paraId="04614D0C" w14:textId="77777777" w:rsidR="00D30DEC" w:rsidRDefault="00D30DEC"/>
    <w:p w14:paraId="23D587E6" w14:textId="77777777" w:rsidR="00D30DEC" w:rsidRDefault="00D560E5">
      <w:r>
        <w:t xml:space="preserve"> Agenda: </w:t>
      </w:r>
    </w:p>
    <w:p w14:paraId="51CB416B" w14:textId="77777777" w:rsidR="00D30DEC" w:rsidRDefault="00D30DEC"/>
    <w:p w14:paraId="7D998EEB" w14:textId="77777777" w:rsidR="00D30DEC" w:rsidRDefault="00D560E5">
      <w:r>
        <w:t xml:space="preserve">Sunday, September 19, 2021 </w:t>
      </w:r>
    </w:p>
    <w:p w14:paraId="070CC08A" w14:textId="77777777" w:rsidR="00D30DEC" w:rsidRDefault="00D560E5">
      <w:r>
        <w:t xml:space="preserve">4:00 PM Eastern Daylight Time. All times will be listed as such. </w:t>
      </w:r>
    </w:p>
    <w:p w14:paraId="0F4328A8" w14:textId="77777777" w:rsidR="00D30DEC" w:rsidRDefault="00D560E5">
      <w:r>
        <w:t xml:space="preserve">Meet; Greet; Gather; Overview of the week. What are  nonvisual techniques and who can use them? NFB philosophy using the term "blind". Presenter: Ruth Sager, President NFB Senior Division </w:t>
      </w:r>
    </w:p>
    <w:p w14:paraId="1E7B6331" w14:textId="77777777" w:rsidR="00D30DEC" w:rsidRDefault="00D30DEC"/>
    <w:p w14:paraId="7E98FE14" w14:textId="77777777" w:rsidR="00D30DEC" w:rsidRDefault="00D560E5">
      <w:r>
        <w:t>Monday September 20, 2021</w:t>
      </w:r>
    </w:p>
    <w:p w14:paraId="4E5836B5" w14:textId="77777777" w:rsidR="00D30DEC" w:rsidRDefault="00D560E5">
      <w:r>
        <w:t xml:space="preserve">12:00 PM EDT. Cane Travel—Lead Instructor, Winford Haynes,  NOMC. Topic: What the Cane Can Do For You! Why such a long cane? Different kinds of canes. Proper length for your height. Techniques for holding, gripping and using the long, rigid cane.  </w:t>
      </w:r>
    </w:p>
    <w:p w14:paraId="293797E5" w14:textId="77777777" w:rsidR="00D30DEC" w:rsidRDefault="00D30DEC"/>
    <w:p w14:paraId="54CAF35F" w14:textId="77777777" w:rsidR="00D30DEC" w:rsidRDefault="00D560E5">
      <w:r>
        <w:t xml:space="preserve">1:00 PM EDT. Daily Living Skills and Techniques—Lead Instructors, Shelley Coppel and Judy Sanders. Topic: Cooking with Shelley; "Step by Step Dinner Preparations." </w:t>
      </w:r>
    </w:p>
    <w:p w14:paraId="08E772C9" w14:textId="77777777" w:rsidR="00D30DEC" w:rsidRDefault="00D30DEC"/>
    <w:p w14:paraId="322B3262" w14:textId="77777777" w:rsidR="00D30DEC" w:rsidRDefault="00D560E5">
      <w:r>
        <w:t xml:space="preserve">2:00 PM EDT. Break. Divide into smaller groups; ask questions; make comments. </w:t>
      </w:r>
    </w:p>
    <w:p w14:paraId="3E389745" w14:textId="77777777" w:rsidR="00D30DEC" w:rsidRDefault="00D30DEC"/>
    <w:p w14:paraId="1C0FF85A" w14:textId="70F4ACE1" w:rsidR="00D30DEC" w:rsidRDefault="00D560E5">
      <w:r>
        <w:t xml:space="preserve">3:00 PM EDT.  Technology—Lead Instructor, Jane Degenshein. Topic: </w:t>
      </w:r>
      <w:r w:rsidR="00F42AB1" w:rsidRPr="00F42AB1">
        <w:t>Mail, Mail and More Mail</w:t>
      </w:r>
      <w:r>
        <w:t xml:space="preserve">. Presenter, </w:t>
      </w:r>
      <w:r w:rsidR="00F42AB1">
        <w:t xml:space="preserve">Lori </w:t>
      </w:r>
      <w:r w:rsidR="00F42AB1" w:rsidRPr="00F42AB1">
        <w:t>Falk</w:t>
      </w:r>
      <w:r>
        <w:t xml:space="preserve">.  </w:t>
      </w:r>
    </w:p>
    <w:p w14:paraId="2BB756B5" w14:textId="77777777" w:rsidR="00D30DEC" w:rsidRDefault="00D30DEC"/>
    <w:p w14:paraId="33863891" w14:textId="77777777" w:rsidR="00D30DEC" w:rsidRDefault="00D560E5">
      <w:r>
        <w:t>4:00 PM EDT. Information and Guest Speakers—lead Instructor, Glenn Crosby. Topic: Shopping online, in-person.</w:t>
      </w:r>
    </w:p>
    <w:p w14:paraId="3F34F236" w14:textId="77777777" w:rsidR="00D30DEC" w:rsidRDefault="00D30DEC"/>
    <w:p w14:paraId="6D3CCBCB" w14:textId="77777777" w:rsidR="00D30DEC" w:rsidRDefault="00D560E5">
      <w:r>
        <w:t>Tuesday, September 21, 2021</w:t>
      </w:r>
    </w:p>
    <w:p w14:paraId="50632434" w14:textId="77777777" w:rsidR="00D30DEC" w:rsidRDefault="00D560E5">
      <w:r>
        <w:t xml:space="preserve">12:00 PM EDT. Cane Travel—Lead Instructor, Winford Haynes,  NOMC; Topic: Indoor Travel; Finding Landmarks; Using  cardinal Directions; Arcing  cane; Noting sounds, echoes  floor textures. </w:t>
      </w:r>
    </w:p>
    <w:p w14:paraId="0670C9AB" w14:textId="77777777" w:rsidR="00D30DEC" w:rsidRDefault="00D30DEC"/>
    <w:p w14:paraId="2FF55261" w14:textId="77777777" w:rsidR="00D30DEC" w:rsidRDefault="00D560E5">
      <w:r>
        <w:t xml:space="preserve"> 1:00 PM EDT. Daily Living and Skills Techniques- Lead Instructors, Shelley Coppel and Judy Sanders. Laundry; LABELING Clothing, Color Identifiers.   Presenter Katie </w:t>
      </w:r>
      <w:proofErr w:type="spellStart"/>
      <w:r>
        <w:t>Keim</w:t>
      </w:r>
      <w:proofErr w:type="spellEnd"/>
      <w:r>
        <w:t xml:space="preserve">. </w:t>
      </w:r>
    </w:p>
    <w:p w14:paraId="716621FC" w14:textId="77777777" w:rsidR="00D30DEC" w:rsidRDefault="00D30DEC"/>
    <w:p w14:paraId="7632BD13" w14:textId="77777777" w:rsidR="00D30DEC" w:rsidRDefault="00D560E5">
      <w:r>
        <w:t xml:space="preserve">2:00 PM EDT. Break. Ask questions; make comments; divide into smaller groups for socializing. </w:t>
      </w:r>
    </w:p>
    <w:p w14:paraId="138C7DE9" w14:textId="77777777" w:rsidR="00D30DEC" w:rsidRDefault="00D30DEC"/>
    <w:p w14:paraId="0FC71ECD" w14:textId="77777777" w:rsidR="00D30DEC" w:rsidRDefault="00D560E5">
      <w:r>
        <w:t xml:space="preserve">3:00 PM EDT.  Technology—Lead Instructor, Jane Degenshein. Topic: Focusing on Independent Living Using Instacart and Walmart for Grocery Shopping and Product Delivery to your Door. Uber and Lyft for Independent Travel; Be My Eyes When Sighted Assistance Is Required. Presenter, Michael Lauf.   </w:t>
      </w:r>
    </w:p>
    <w:p w14:paraId="64F55911" w14:textId="77777777" w:rsidR="00D30DEC" w:rsidRDefault="00D30DEC"/>
    <w:p w14:paraId="3366BCAA" w14:textId="77777777" w:rsidR="00D30DEC" w:rsidRDefault="00D560E5">
      <w:r>
        <w:lastRenderedPageBreak/>
        <w:t xml:space="preserve"> 4:00 PM EDT. Guest Speakers—Lead Instructor, Glenn Crosby. Accessible Pharmacy: Presenters: Andy Burstein, Alex Cohen and Alexandra Luzier. Topic: The mission, the services available and how Accessible Pharmacy started.  </w:t>
      </w:r>
    </w:p>
    <w:p w14:paraId="07609749" w14:textId="77777777" w:rsidR="00D30DEC" w:rsidRDefault="00D30DEC"/>
    <w:p w14:paraId="1F98709D" w14:textId="77777777" w:rsidR="00D30DEC" w:rsidRDefault="00D560E5">
      <w:r>
        <w:t xml:space="preserve">Wednesday, September 22, 2021 </w:t>
      </w:r>
    </w:p>
    <w:p w14:paraId="3624E724" w14:textId="77777777" w:rsidR="00D30DEC" w:rsidRDefault="00D560E5">
      <w:r>
        <w:t xml:space="preserve">12:00 PM EDT. Cane Travel—Lead Instructor, Winford Haynes NOMC. Topic: Outdoor Travel: Sound cues, using the sun for cardinal Directions; Traffic Flow; Entering Buildings.  </w:t>
      </w:r>
    </w:p>
    <w:p w14:paraId="40C41B15" w14:textId="77777777" w:rsidR="00D30DEC" w:rsidRDefault="00D30DEC"/>
    <w:p w14:paraId="3E4FC7A6" w14:textId="77777777" w:rsidR="00D30DEC" w:rsidRDefault="00D560E5">
      <w:r>
        <w:t xml:space="preserve">1:00 PM EDT.  Daily Living Skills and Techniques—Lead Instructors, Shelley Coppel and Judy Sanders. Topic: The Printed Word, Presenter, Frank </w:t>
      </w:r>
      <w:proofErr w:type="spellStart"/>
      <w:r>
        <w:t>Loza</w:t>
      </w:r>
      <w:proofErr w:type="spellEnd"/>
      <w:r>
        <w:t xml:space="preserve"> and Others.  </w:t>
      </w:r>
    </w:p>
    <w:p w14:paraId="15AB0F0A" w14:textId="77777777" w:rsidR="00D30DEC" w:rsidRDefault="00D560E5">
      <w:r>
        <w:t xml:space="preserve">2:00 PM EDT.  Break. Ask questions; make comments; divide into smaller groups. </w:t>
      </w:r>
    </w:p>
    <w:p w14:paraId="5E6C9D0A" w14:textId="77777777" w:rsidR="00D30DEC" w:rsidRDefault="00D560E5">
      <w:r>
        <w:t xml:space="preserve">3:00 PM EDT.  Technology—Lead Instructor, Jane Degenshein. Topic: What's New with NLS including Newsline, Digital Book Player. Presenters: Adam </w:t>
      </w:r>
      <w:proofErr w:type="spellStart"/>
      <w:r>
        <w:t>Sczcepaniak</w:t>
      </w:r>
      <w:proofErr w:type="spellEnd"/>
      <w:r>
        <w:t xml:space="preserve"> and Christian Riehl, New Jersey State Library Talking Book and Braille Center.  </w:t>
      </w:r>
    </w:p>
    <w:p w14:paraId="07D1817F" w14:textId="77777777" w:rsidR="00D30DEC" w:rsidRDefault="00D30DEC"/>
    <w:p w14:paraId="0B619817" w14:textId="77777777" w:rsidR="00D30DEC" w:rsidRDefault="00D560E5">
      <w:r>
        <w:t xml:space="preserve">4:00 PM EDT.  Guest speaker—Lead Instructor, Glenn Crosby.  Topic: Maintaining healthy lifestyle as we age.  Presenter, Lynn </w:t>
      </w:r>
      <w:proofErr w:type="spellStart"/>
      <w:r>
        <w:t>Baillif</w:t>
      </w:r>
      <w:proofErr w:type="spellEnd"/>
      <w:r>
        <w:t xml:space="preserve">, Diabetic Educator and Nutritionalist. </w:t>
      </w:r>
    </w:p>
    <w:p w14:paraId="3A14719D" w14:textId="77777777" w:rsidR="00D30DEC" w:rsidRDefault="00D30DEC"/>
    <w:p w14:paraId="3D5763E9" w14:textId="77777777" w:rsidR="00D30DEC" w:rsidRDefault="00D560E5">
      <w:r>
        <w:t>THURSDAY, September 23, 2021</w:t>
      </w:r>
    </w:p>
    <w:p w14:paraId="5CA0AD3F" w14:textId="77777777" w:rsidR="00D30DEC" w:rsidRDefault="00D560E5">
      <w:r>
        <w:t xml:space="preserve">12:00 PM EDT.  Cane Travel—Lead Instructor, Winford Haynes, NOMC. Topic: Crossing Streets with lights, with Stop Signs, with No Markings. Shorelining curbs, sidewalk.  </w:t>
      </w:r>
    </w:p>
    <w:p w14:paraId="1B232E4B" w14:textId="77777777" w:rsidR="00D30DEC" w:rsidRDefault="00D30DEC"/>
    <w:p w14:paraId="2FB3B602" w14:textId="77777777" w:rsidR="00D30DEC" w:rsidRDefault="00D560E5">
      <w:r>
        <w:t xml:space="preserve">1:00 PM EDT.  Daily Living Skills and Techniques—Lead Instructors, Shelley Coppel and Judy Sanders. Clean Sweep: Cleaning The House, Presenter, Shannon Cook.  </w:t>
      </w:r>
    </w:p>
    <w:p w14:paraId="1C5A3E80" w14:textId="77777777" w:rsidR="00D30DEC" w:rsidRDefault="00D560E5">
      <w:r>
        <w:t xml:space="preserve">2:00 PM EDT. Break.  Ask  questions; make comments; divide into smaller groups. </w:t>
      </w:r>
    </w:p>
    <w:p w14:paraId="4D1C6AD3" w14:textId="77777777" w:rsidR="00D30DEC" w:rsidRDefault="00D560E5">
      <w:r>
        <w:t xml:space="preserve">3:00 PM EDT.  Technology—Lead Instructor, Jane Degenshein Topic: Accessibility Settings and SIRIs Value. Presenter, Matt </w:t>
      </w:r>
      <w:proofErr w:type="spellStart"/>
      <w:r>
        <w:t>Volbrecht</w:t>
      </w:r>
      <w:proofErr w:type="spellEnd"/>
      <w:r>
        <w:t xml:space="preserve">.  </w:t>
      </w:r>
    </w:p>
    <w:p w14:paraId="563AEE94" w14:textId="77777777" w:rsidR="00D30DEC" w:rsidRDefault="00D30DEC"/>
    <w:p w14:paraId="2DDF7A02" w14:textId="77777777" w:rsidR="00D30DEC" w:rsidRDefault="00D560E5">
      <w:r>
        <w:t xml:space="preserve">4:00 PM EDT  Guest speaker- Lead Instructor, Glenn Crosby.  Topic: Home Maintenance and Repairs. Presenter, </w:t>
      </w:r>
      <w:proofErr w:type="spellStart"/>
      <w:r>
        <w:t>Georhe</w:t>
      </w:r>
      <w:proofErr w:type="spellEnd"/>
      <w:r>
        <w:t xml:space="preserve"> </w:t>
      </w:r>
      <w:proofErr w:type="spellStart"/>
      <w:r>
        <w:t>Wurtzel</w:t>
      </w:r>
      <w:proofErr w:type="spellEnd"/>
      <w:r>
        <w:t xml:space="preserve">, blind craftsman and furniture maker who owned and operated a remodeling business.  </w:t>
      </w:r>
    </w:p>
    <w:p w14:paraId="71587B2F" w14:textId="77777777" w:rsidR="00D30DEC" w:rsidRDefault="00D30DEC"/>
    <w:p w14:paraId="6A7ABFD2" w14:textId="77777777" w:rsidR="00D30DEC" w:rsidRDefault="00D560E5">
      <w:r>
        <w:t>Friday, September 24, 2021</w:t>
      </w:r>
    </w:p>
    <w:p w14:paraId="021DBDF9" w14:textId="77777777" w:rsidR="00D30DEC" w:rsidRDefault="00D560E5">
      <w:r>
        <w:t xml:space="preserve">12:00 PM EDT.  Cane Travel—Lead Instructor, Winford Haynes, NOMC. Topic: Cane Traveling on Public Transportation—Stowing the Cane, finding a Seat, Standing on Subways, Air Travel?  </w:t>
      </w:r>
    </w:p>
    <w:p w14:paraId="4A0DB566" w14:textId="77777777" w:rsidR="00D30DEC" w:rsidRDefault="00D30DEC"/>
    <w:p w14:paraId="0AF4EFE3" w14:textId="77777777" w:rsidR="00D30DEC" w:rsidRDefault="00D560E5">
      <w:r>
        <w:t xml:space="preserve">1:00 PM EDT. Daily Living Skills and Techniques—Lead Instructors, Shelley Coppel and Judy Sanders. "Finish The Dinner," with Shelley Coppel. </w:t>
      </w:r>
    </w:p>
    <w:p w14:paraId="71A39C2C" w14:textId="77777777" w:rsidR="00D30DEC" w:rsidRDefault="00D30DEC"/>
    <w:p w14:paraId="2CAB337B" w14:textId="77777777" w:rsidR="00D30DEC" w:rsidRDefault="00D560E5">
      <w:r>
        <w:t xml:space="preserve">2:00 PM EDT.  Break. Ask questions, make comments; divide into smaller groups. </w:t>
      </w:r>
    </w:p>
    <w:p w14:paraId="3EE2B3F3" w14:textId="77777777" w:rsidR="00D30DEC" w:rsidRDefault="00D30DEC"/>
    <w:p w14:paraId="1A1E48F2" w14:textId="1E728116" w:rsidR="00D30DEC" w:rsidRDefault="00D560E5">
      <w:r>
        <w:t xml:space="preserve">3:00 PM EDT.  Technology—Lead Instructor, Jane Degenshein. Topic: Having Fun with Alexa. Presenter, </w:t>
      </w:r>
      <w:r w:rsidR="00F170F4">
        <w:t>Sherlock Washington</w:t>
      </w:r>
      <w:r>
        <w:t xml:space="preserve">.  </w:t>
      </w:r>
    </w:p>
    <w:p w14:paraId="16E13353" w14:textId="77777777" w:rsidR="00D30DEC" w:rsidRDefault="00D560E5">
      <w:r>
        <w:lastRenderedPageBreak/>
        <w:t xml:space="preserve">4:00  PM EDT.  Guest Speakers— Lead Instructor, Glenn Crosby. Topic:  Hadley Institute for the Blind and the Free Classes They Offer. Presenter Marc Arneson, Director of Community Hadley Institute.    </w:t>
      </w:r>
    </w:p>
    <w:p w14:paraId="587AAE99" w14:textId="77777777" w:rsidR="00D30DEC" w:rsidRDefault="00D30DEC"/>
    <w:p w14:paraId="75890D4E" w14:textId="77777777" w:rsidR="00D30DEC" w:rsidRDefault="00D560E5">
      <w:r>
        <w:t>Saturday, September 25, 2021</w:t>
      </w:r>
    </w:p>
    <w:p w14:paraId="25D04E7E" w14:textId="77777777" w:rsidR="00D30DEC" w:rsidRDefault="00D560E5">
      <w:r>
        <w:t xml:space="preserve">1:00 PM EDT. Final Rap up! Ask questions. Share ideas. Conclude by 2:30 PM. </w:t>
      </w:r>
    </w:p>
    <w:p w14:paraId="435FF3A4" w14:textId="77777777" w:rsidR="00D30DEC" w:rsidRDefault="00D560E5">
      <w:r>
        <w:t xml:space="preserve"> </w:t>
      </w:r>
    </w:p>
    <w:sectPr w:rsidR="00D3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CC6D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92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upperLetter"/>
      <w:pStyle w:val="Alphabetical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lowerRoman"/>
      <w:pStyle w:val="Romannumberedlist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hybridMultilevel"/>
    <w:tmpl w:val="00000004"/>
    <w:lvl w:ilvl="0" w:tplc="861681D8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790C8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8AD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B4B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E281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F40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D6F2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2A04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300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1A46"/>
    <w:rsid w:val="00A77B3E"/>
    <w:rsid w:val="00CA2A55"/>
    <w:rsid w:val="00D30DEC"/>
    <w:rsid w:val="00D560E5"/>
    <w:rsid w:val="00F170F4"/>
    <w:rsid w:val="00F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0D5E2"/>
  <w15:docId w15:val="{22A719E1-BE9B-48F6-9743-8938B9CA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  <w:ind w:left="1080"/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  <w:ind w:left="1440"/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1">
    <w:name w:val="No List1"/>
    <w:semiHidden/>
  </w:style>
  <w:style w:type="character" w:customStyle="1" w:styleId="DefaultParagraphFont1">
    <w:name w:val="Default Paragraph Font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Laptop</dc:creator>
  <cp:lastModifiedBy>Brian Mackey</cp:lastModifiedBy>
  <cp:revision>5</cp:revision>
  <dcterms:created xsi:type="dcterms:W3CDTF">2021-07-04T16:36:00Z</dcterms:created>
  <dcterms:modified xsi:type="dcterms:W3CDTF">2021-08-18T01:20:00Z</dcterms:modified>
</cp:coreProperties>
</file>